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743D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743D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EA2A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142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53D6" w14:textId="77777777" w:rsidR="004743D9" w:rsidRDefault="004743D9">
      <w:r>
        <w:separator/>
      </w:r>
    </w:p>
  </w:endnote>
  <w:endnote w:type="continuationSeparator" w:id="0">
    <w:p w14:paraId="7109C68F" w14:textId="77777777" w:rsidR="004743D9" w:rsidRDefault="004743D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DE463" w14:textId="77777777" w:rsidR="00EA2AC1" w:rsidRDefault="00EA2A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971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0FD87" w14:textId="4C7AA477" w:rsidR="0085070A" w:rsidRDefault="009F32D0">
        <w:pPr>
          <w:pStyle w:val="AltBilgi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AC1">
          <w:rPr>
            <w:noProof/>
          </w:rPr>
          <w:t>3</w:t>
        </w:r>
        <w:r>
          <w:rPr>
            <w:noProof/>
          </w:rPr>
          <w:fldChar w:fldCharType="end"/>
        </w:r>
      </w:p>
      <w:p w14:paraId="4C7E17F6" w14:textId="77777777" w:rsidR="0085070A" w:rsidRDefault="0085070A">
        <w:pPr>
          <w:pStyle w:val="AltBilgi"/>
          <w:jc w:val="center"/>
          <w:rPr>
            <w:noProof/>
          </w:rPr>
        </w:pPr>
      </w:p>
      <w:p w14:paraId="707A8800" w14:textId="77777777" w:rsidR="0085070A" w:rsidRDefault="0085070A" w:rsidP="0085070A">
        <w:pPr>
          <w:spacing w:after="0"/>
          <w:rPr>
            <w:rFonts w:ascii="Tahoma" w:hAnsi="Tahoma" w:cs="Tahoma"/>
            <w:color w:val="000000"/>
            <w:sz w:val="16"/>
            <w:szCs w:val="16"/>
            <w:lang w:eastAsia="tr-TR"/>
          </w:rPr>
        </w:pPr>
      </w:p>
      <w:p w14:paraId="27C04B22" w14:textId="37B74D9F" w:rsidR="0085070A" w:rsidRPr="005543A2" w:rsidRDefault="0085070A" w:rsidP="0085070A">
        <w:pPr>
          <w:spacing w:after="0"/>
          <w:rPr>
            <w:rFonts w:ascii="Tahoma" w:hAnsi="Tahoma" w:cs="Tahoma"/>
            <w:color w:val="000000"/>
            <w:sz w:val="16"/>
            <w:szCs w:val="16"/>
            <w:lang w:eastAsia="tr-TR"/>
          </w:rPr>
        </w:pPr>
        <w:proofErr w:type="spellStart"/>
        <w:r>
          <w:rPr>
            <w:rFonts w:ascii="Tahoma" w:hAnsi="Tahoma" w:cs="Tahoma"/>
            <w:color w:val="000000"/>
            <w:sz w:val="16"/>
            <w:szCs w:val="16"/>
            <w:lang w:eastAsia="tr-TR"/>
          </w:rPr>
          <w:t>Form</w:t>
        </w:r>
        <w:proofErr w:type="spellEnd"/>
        <w:r>
          <w:rPr>
            <w:rFonts w:ascii="Tahoma" w:hAnsi="Tahoma" w:cs="Tahoma"/>
            <w:color w:val="000000"/>
            <w:sz w:val="16"/>
            <w:szCs w:val="16"/>
            <w:lang w:eastAsia="tr-TR"/>
          </w:rPr>
          <w:t xml:space="preserve"> No: </w:t>
        </w:r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>FR-0</w:t>
        </w:r>
        <w:r>
          <w:rPr>
            <w:rFonts w:ascii="Tahoma" w:hAnsi="Tahoma" w:cs="Tahoma"/>
            <w:color w:val="000000"/>
            <w:sz w:val="16"/>
            <w:szCs w:val="16"/>
            <w:lang w:eastAsia="tr-TR"/>
          </w:rPr>
          <w:t>400</w:t>
        </w:r>
        <w:r>
          <w:rPr>
            <w:rFonts w:ascii="Tahoma" w:hAnsi="Tahoma" w:cs="Tahoma"/>
            <w:color w:val="000000"/>
            <w:sz w:val="16"/>
            <w:szCs w:val="16"/>
            <w:lang w:eastAsia="tr-TR"/>
          </w:rPr>
          <w:t xml:space="preserve"> </w:t>
        </w:r>
        <w:proofErr w:type="spellStart"/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>Yayın</w:t>
        </w:r>
        <w:proofErr w:type="spellEnd"/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 xml:space="preserve"> </w:t>
        </w:r>
        <w:proofErr w:type="spellStart"/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>Tarihi</w:t>
        </w:r>
        <w:proofErr w:type="spellEnd"/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 xml:space="preserve">: </w:t>
        </w:r>
        <w:r>
          <w:rPr>
            <w:rFonts w:ascii="Tahoma" w:hAnsi="Tahoma" w:cs="Tahoma"/>
            <w:color w:val="000000"/>
            <w:sz w:val="16"/>
            <w:szCs w:val="16"/>
            <w:lang w:eastAsia="tr-TR"/>
          </w:rPr>
          <w:t>8.12</w:t>
        </w:r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 xml:space="preserve">.2017 Değ.No:0 </w:t>
        </w:r>
        <w:proofErr w:type="spellStart"/>
        <w:proofErr w:type="gramStart"/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>Değ.Tarihi</w:t>
        </w:r>
        <w:proofErr w:type="spellEnd"/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>:-</w:t>
        </w:r>
        <w:proofErr w:type="gramEnd"/>
      </w:p>
      <w:p w14:paraId="2EB0E9E7" w14:textId="69FA9048" w:rsidR="009F32D0" w:rsidRDefault="004743D9">
        <w:pPr>
          <w:pStyle w:val="AltBilgi"/>
          <w:jc w:val="center"/>
        </w:pP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79DA1" w14:textId="77777777" w:rsidR="004743D9" w:rsidRDefault="004743D9">
      <w:r>
        <w:separator/>
      </w:r>
    </w:p>
  </w:footnote>
  <w:footnote w:type="continuationSeparator" w:id="0">
    <w:p w14:paraId="28023793" w14:textId="77777777" w:rsidR="004743D9" w:rsidRDefault="0047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8312" w14:textId="77777777" w:rsidR="00EA2AC1" w:rsidRDefault="00EA2A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95AD" w14:textId="0D9F6DB6" w:rsidR="0085070A" w:rsidRDefault="00EA2AC1">
    <w:bookmarkStart w:id="0" w:name="_GoBack"/>
    <w:bookmarkEnd w:id="0"/>
    <w:r w:rsidRPr="00E50690"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1A846BC7" wp14:editId="65B426A2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593725" cy="333375"/>
          <wp:effectExtent l="0" t="0" r="0" b="9525"/>
          <wp:wrapSquare wrapText="bothSides"/>
          <wp:docPr id="61" name="Resi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72C5C7" wp14:editId="42921C14">
              <wp:simplePos x="0" y="0"/>
              <wp:positionH relativeFrom="margin">
                <wp:align>right</wp:align>
              </wp:positionH>
              <wp:positionV relativeFrom="paragraph">
                <wp:posOffset>390525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30.75pt;width:136.1pt;height:44.9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QE9jT9wAAAAHAQAA&#10;DwAAAAAAAAAAAAAAAAAMBQAAZHJzL2Rvd25yZXYueG1sUEsFBgAAAAAEAAQA8wAAABUGAAAA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27F9858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B916F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6934293" w:rsidR="00E01AAA" w:rsidRPr="00AD66BB" w:rsidRDefault="00EA2AC1" w:rsidP="0085070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67456" behindDoc="0" locked="0" layoutInCell="1" allowOverlap="1" wp14:anchorId="5D72C5C9" wp14:editId="3C209943">
                <wp:simplePos x="0" y="0"/>
                <wp:positionH relativeFrom="margin">
                  <wp:posOffset>-5715</wp:posOffset>
                </wp:positionH>
                <wp:positionV relativeFrom="paragraph">
                  <wp:posOffset>-180340</wp:posOffset>
                </wp:positionV>
                <wp:extent cx="1501140" cy="304800"/>
                <wp:effectExtent l="0" t="0" r="3810" b="0"/>
                <wp:wrapSquare wrapText="bothSides"/>
                <wp:docPr id="6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70F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3D9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070A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4063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AC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3B3797E-358C-4E96-8882-6277B2C0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09"/>
    <w:rsid w:val="005115DE"/>
    <w:rsid w:val="005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66FD43FFF6B4DCFBDE0B0532C103ACC">
    <w:name w:val="466FD43FFF6B4DCFBDE0B0532C103ACC"/>
    <w:rsid w:val="00587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63B77-B060-4C63-B401-2BC44BBE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370</Words>
  <Characters>2109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İİskender ALBAYRAK</cp:lastModifiedBy>
  <cp:revision>3</cp:revision>
  <cp:lastPrinted>2013-11-06T08:46:00Z</cp:lastPrinted>
  <dcterms:created xsi:type="dcterms:W3CDTF">2017-12-08T06:29:00Z</dcterms:created>
  <dcterms:modified xsi:type="dcterms:W3CDTF">2017-12-08T06:32:00Z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